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9026" w14:textId="77777777" w:rsidR="007524E5" w:rsidRPr="001108BC" w:rsidRDefault="00C54EB3">
      <w:pPr>
        <w:pStyle w:val="Standard"/>
        <w:pageBreakBefore/>
        <w:rPr>
          <w:rFonts w:ascii="Arial" w:hAnsi="Arial" w:cs="Arial"/>
          <w:b/>
          <w:sz w:val="22"/>
          <w:szCs w:val="22"/>
        </w:rPr>
      </w:pPr>
      <w:bookmarkStart w:id="0" w:name="_Hlk517682233"/>
      <w:r w:rsidRPr="001108BC">
        <w:rPr>
          <w:rFonts w:ascii="Arial" w:hAnsi="Arial" w:cs="Arial"/>
          <w:b/>
          <w:sz w:val="22"/>
          <w:szCs w:val="22"/>
        </w:rPr>
        <w:t>MODELLO 5</w:t>
      </w:r>
    </w:p>
    <w:p w14:paraId="242DB090" w14:textId="77777777" w:rsidR="001108BC" w:rsidRPr="001108BC" w:rsidRDefault="001108BC" w:rsidP="001108B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Autenticità spese sostenute</w:t>
      </w:r>
    </w:p>
    <w:p w14:paraId="07DB44FB" w14:textId="77777777"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14:paraId="01F1FB4C" w14:textId="77777777"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ai sensi dell’art. 47 </w:t>
      </w:r>
      <w:proofErr w:type="gramStart"/>
      <w:r w:rsidRPr="001108BC">
        <w:rPr>
          <w:rFonts w:ascii="Arial" w:hAnsi="Arial" w:cs="Arial"/>
          <w:b/>
          <w:sz w:val="22"/>
          <w:szCs w:val="22"/>
        </w:rPr>
        <w:t>del  D.P.R.</w:t>
      </w:r>
      <w:proofErr w:type="gramEnd"/>
      <w:r w:rsidRPr="001108BC">
        <w:rPr>
          <w:rFonts w:ascii="Arial" w:hAnsi="Arial" w:cs="Arial"/>
          <w:b/>
          <w:sz w:val="22"/>
          <w:szCs w:val="22"/>
        </w:rPr>
        <w:t xml:space="preserve"> 28.12.2000, n. 445</w:t>
      </w:r>
    </w:p>
    <w:p w14:paraId="3B42493C" w14:textId="77777777" w:rsidR="007524E5" w:rsidRPr="001108BC" w:rsidRDefault="007524E5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0463B" w14:textId="77777777" w:rsidR="003C148A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sottoscritto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1108BC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Pr="001108BC">
        <w:rPr>
          <w:rFonts w:ascii="Arial" w:hAnsi="Arial" w:cs="Arial"/>
          <w:sz w:val="22"/>
          <w:szCs w:val="22"/>
        </w:rPr>
        <w:t>…….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…..…….. nato </w:t>
      </w:r>
    </w:p>
    <w:p w14:paraId="1A934890" w14:textId="77777777"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a …………</w:t>
      </w:r>
      <w:proofErr w:type="gramStart"/>
      <w:r w:rsidRPr="001108BC">
        <w:rPr>
          <w:rFonts w:ascii="Arial" w:hAnsi="Arial" w:cs="Arial"/>
          <w:sz w:val="22"/>
          <w:szCs w:val="22"/>
        </w:rPr>
        <w:t>…….</w:t>
      </w:r>
      <w:proofErr w:type="gramEnd"/>
      <w:r w:rsidRPr="001108BC">
        <w:rPr>
          <w:rFonts w:ascii="Arial" w:hAnsi="Arial" w:cs="Arial"/>
          <w:sz w:val="22"/>
          <w:szCs w:val="22"/>
        </w:rPr>
        <w:t>……….……………….……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</w:t>
      </w:r>
      <w:r w:rsidRPr="001108BC">
        <w:rPr>
          <w:rFonts w:ascii="Arial" w:hAnsi="Arial" w:cs="Arial"/>
          <w:sz w:val="22"/>
          <w:szCs w:val="22"/>
        </w:rPr>
        <w:t>… in data ………………</w:t>
      </w:r>
      <w:r w:rsidR="003C148A" w:rsidRPr="001108BC">
        <w:rPr>
          <w:rFonts w:ascii="Arial" w:hAnsi="Arial" w:cs="Arial"/>
          <w:sz w:val="22"/>
          <w:szCs w:val="22"/>
        </w:rPr>
        <w:t>.......</w:t>
      </w:r>
      <w:r w:rsidRPr="001108BC">
        <w:rPr>
          <w:rFonts w:ascii="Arial" w:hAnsi="Arial" w:cs="Arial"/>
          <w:sz w:val="22"/>
          <w:szCs w:val="22"/>
        </w:rPr>
        <w:t>.</w:t>
      </w:r>
    </w:p>
    <w:p w14:paraId="1F536AFF" w14:textId="77777777" w:rsidR="007524E5" w:rsidRPr="001108BC" w:rsidRDefault="003C148A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R</w:t>
      </w:r>
      <w:r w:rsidR="00AA647D" w:rsidRPr="001108BC">
        <w:rPr>
          <w:rFonts w:ascii="Arial" w:hAnsi="Arial" w:cs="Arial"/>
          <w:sz w:val="22"/>
          <w:szCs w:val="22"/>
        </w:rPr>
        <w:t>esidente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AA647D" w:rsidRPr="001108BC">
        <w:rPr>
          <w:rFonts w:ascii="Arial" w:hAnsi="Arial" w:cs="Arial"/>
          <w:sz w:val="22"/>
          <w:szCs w:val="22"/>
        </w:rPr>
        <w:t>in……</w:t>
      </w:r>
      <w:r w:rsidRPr="001108BC">
        <w:rPr>
          <w:rFonts w:ascii="Arial" w:hAnsi="Arial" w:cs="Arial"/>
          <w:sz w:val="22"/>
          <w:szCs w:val="22"/>
        </w:rPr>
        <w:t>.........</w:t>
      </w:r>
      <w:r w:rsidR="00AA647D" w:rsidRPr="001108BC">
        <w:rPr>
          <w:rFonts w:ascii="Arial" w:hAnsi="Arial" w:cs="Arial"/>
          <w:sz w:val="22"/>
          <w:szCs w:val="22"/>
        </w:rPr>
        <w:t>……………</w:t>
      </w:r>
      <w:proofErr w:type="gramStart"/>
      <w:r w:rsidR="00AA647D" w:rsidRPr="001108BC">
        <w:rPr>
          <w:rFonts w:ascii="Arial" w:hAnsi="Arial" w:cs="Arial"/>
          <w:sz w:val="22"/>
          <w:szCs w:val="22"/>
        </w:rPr>
        <w:t>…….</w:t>
      </w:r>
      <w:proofErr w:type="gramEnd"/>
      <w:r w:rsidR="00AA647D" w:rsidRPr="001108BC">
        <w:rPr>
          <w:rFonts w:ascii="Arial" w:hAnsi="Arial" w:cs="Arial"/>
          <w:sz w:val="22"/>
          <w:szCs w:val="22"/>
        </w:rPr>
        <w:t>. Via …………………………………………………. n. ………..</w:t>
      </w:r>
      <w:r w:rsidRPr="001108BC">
        <w:rPr>
          <w:rFonts w:ascii="Arial" w:hAnsi="Arial" w:cs="Arial"/>
          <w:sz w:val="22"/>
          <w:szCs w:val="22"/>
        </w:rPr>
        <w:t>..........</w:t>
      </w:r>
      <w:r w:rsidR="00AA647D" w:rsidRPr="001108BC">
        <w:rPr>
          <w:rFonts w:ascii="Arial" w:hAnsi="Arial" w:cs="Arial"/>
          <w:sz w:val="22"/>
          <w:szCs w:val="22"/>
        </w:rPr>
        <w:t>.</w:t>
      </w:r>
    </w:p>
    <w:p w14:paraId="4FFAFB79" w14:textId="7CC859D6"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codice fiscale</w:t>
      </w:r>
      <w:r w:rsidR="003C148A" w:rsidRPr="001108BC">
        <w:rPr>
          <w:rFonts w:ascii="Arial" w:hAnsi="Arial" w:cs="Arial"/>
          <w:sz w:val="22"/>
          <w:szCs w:val="22"/>
        </w:rPr>
        <w:t>.................</w:t>
      </w:r>
      <w:r w:rsidRPr="001108BC">
        <w:rPr>
          <w:rFonts w:ascii="Arial" w:hAnsi="Arial" w:cs="Arial"/>
          <w:sz w:val="22"/>
          <w:szCs w:val="22"/>
        </w:rPr>
        <w:t>………………</w:t>
      </w:r>
      <w:r w:rsidR="003C148A" w:rsidRPr="001108BC">
        <w:rPr>
          <w:rFonts w:ascii="Arial" w:hAnsi="Arial" w:cs="Arial"/>
          <w:sz w:val="22"/>
          <w:szCs w:val="22"/>
        </w:rPr>
        <w:t>..........</w:t>
      </w:r>
      <w:r w:rsidRPr="001108BC">
        <w:rPr>
          <w:rFonts w:ascii="Arial" w:hAnsi="Arial" w:cs="Arial"/>
          <w:sz w:val="22"/>
          <w:szCs w:val="22"/>
        </w:rPr>
        <w:t xml:space="preserve">partita iva ………………………………………………………. nella sua qualità di legale rappresentante di ……………………………………………………………, ai fini della liquidazione del contributo previsto ai sensi della legge regionale n. </w:t>
      </w:r>
      <w:r w:rsidR="00673DEA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673DEA">
        <w:rPr>
          <w:rFonts w:ascii="Arial" w:hAnsi="Arial" w:cs="Arial"/>
          <w:sz w:val="22"/>
          <w:szCs w:val="22"/>
        </w:rPr>
        <w:t>17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673DEA">
        <w:rPr>
          <w:rFonts w:ascii="Arial" w:hAnsi="Arial" w:cs="Arial"/>
          <w:sz w:val="22"/>
          <w:szCs w:val="22"/>
        </w:rPr>
        <w:t>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673DEA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1</w:t>
      </w:r>
      <w:r w:rsidR="00673DEA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, e consapevole delle responsabilità, anche penali, di cui al D.P.R. 28.12.2000, n. 445, per le ipotesi di falsità in atti e dichiarazioni mendaci</w:t>
      </w:r>
    </w:p>
    <w:p w14:paraId="6B7700FE" w14:textId="261E3F02" w:rsidR="007524E5" w:rsidRPr="001108BC" w:rsidRDefault="00AA647D" w:rsidP="000741BB">
      <w:pPr>
        <w:pStyle w:val="Titolo7"/>
        <w:spacing w:before="0" w:after="0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D I C H I A R A</w:t>
      </w:r>
    </w:p>
    <w:p w14:paraId="4F6E1100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C8F093C" w14:textId="5C30CC08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che le spese </w:t>
      </w:r>
      <w:r w:rsidR="001108BC" w:rsidRPr="001108BC">
        <w:rPr>
          <w:rFonts w:ascii="Arial" w:hAnsi="Arial" w:cs="Arial"/>
          <w:sz w:val="22"/>
          <w:szCs w:val="22"/>
        </w:rPr>
        <w:t xml:space="preserve">riportate </w:t>
      </w:r>
      <w:r w:rsidRPr="001108BC">
        <w:rPr>
          <w:rFonts w:ascii="Arial" w:hAnsi="Arial" w:cs="Arial"/>
          <w:sz w:val="22"/>
          <w:szCs w:val="22"/>
        </w:rPr>
        <w:t>nell</w:t>
      </w:r>
      <w:r w:rsidR="001108BC" w:rsidRPr="001108BC">
        <w:rPr>
          <w:rFonts w:ascii="Arial" w:hAnsi="Arial" w:cs="Arial"/>
          <w:sz w:val="22"/>
          <w:szCs w:val="22"/>
        </w:rPr>
        <w:t>e tabelle r</w:t>
      </w:r>
      <w:r w:rsidRPr="001108BC">
        <w:rPr>
          <w:rFonts w:ascii="Arial" w:hAnsi="Arial" w:cs="Arial"/>
          <w:sz w:val="22"/>
          <w:szCs w:val="22"/>
        </w:rPr>
        <w:t>iguarda</w:t>
      </w:r>
      <w:r w:rsidR="001108BC" w:rsidRPr="001108BC">
        <w:rPr>
          <w:rFonts w:ascii="Arial" w:hAnsi="Arial" w:cs="Arial"/>
          <w:sz w:val="22"/>
          <w:szCs w:val="22"/>
        </w:rPr>
        <w:t xml:space="preserve">no effettivamente ed unicamente </w:t>
      </w:r>
      <w:r w:rsidRPr="001108BC">
        <w:rPr>
          <w:rFonts w:ascii="Arial" w:hAnsi="Arial" w:cs="Arial"/>
          <w:sz w:val="22"/>
          <w:szCs w:val="22"/>
        </w:rPr>
        <w:t xml:space="preserve">l’intervento ammesso a contributo ai sensi della Legge Regionale n. </w:t>
      </w:r>
      <w:r w:rsidR="00502700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502700">
        <w:rPr>
          <w:rFonts w:ascii="Arial" w:hAnsi="Arial" w:cs="Arial"/>
          <w:sz w:val="22"/>
          <w:szCs w:val="22"/>
        </w:rPr>
        <w:t>17 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502700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</w:t>
      </w:r>
      <w:r w:rsidR="00502700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;</w:t>
      </w:r>
    </w:p>
    <w:p w14:paraId="266233A4" w14:textId="77777777" w:rsidR="007524E5" w:rsidRPr="001108BC" w:rsidRDefault="007524E5" w:rsidP="001108B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063E330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che i titoli di spesa indicati nel citato rendiconto sono fiscalmente regolari e integralmente pagati e non sono stati né saranno utilizzati per l'ottenimento di altri contributi pubblici di qualsiasi natura;</w:t>
      </w:r>
    </w:p>
    <w:p w14:paraId="330F5C4A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545108" w14:textId="5EAADC70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che il programma delle attività svolte per la realizzazione del progetto ammesso a contributo</w:t>
      </w:r>
      <w:r w:rsidR="00502700">
        <w:rPr>
          <w:rFonts w:ascii="Arial" w:hAnsi="Arial" w:cs="Arial"/>
          <w:sz w:val="22"/>
          <w:szCs w:val="22"/>
        </w:rPr>
        <w:t xml:space="preserve"> </w:t>
      </w:r>
      <w:r w:rsidRPr="001108BC">
        <w:rPr>
          <w:rFonts w:ascii="Arial" w:hAnsi="Arial" w:cs="Arial"/>
          <w:sz w:val="22"/>
          <w:szCs w:val="22"/>
        </w:rPr>
        <w:t>ha/non ha   subito variazioni rispetto a quanto contenuto nel progetto;</w:t>
      </w:r>
    </w:p>
    <w:p w14:paraId="10B58B0F" w14:textId="77777777" w:rsidR="001108BC" w:rsidRPr="001108BC" w:rsidRDefault="001108BC" w:rsidP="001108B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1FA46856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mantenimento dei requisiti previsti dal Bando per l’ammissibilità ai contributi;</w:t>
      </w:r>
    </w:p>
    <w:p w14:paraId="01437354" w14:textId="77777777" w:rsidR="007524E5" w:rsidRPr="001108BC" w:rsidRDefault="007524E5" w:rsidP="001108BC">
      <w:pPr>
        <w:pStyle w:val="Standard"/>
        <w:jc w:val="both"/>
        <w:rPr>
          <w:rFonts w:ascii="Arial" w:hAnsi="Arial" w:cs="Arial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</w:p>
    <w:p w14:paraId="0A89DA48" w14:textId="17078CBE" w:rsidR="00FD697B" w:rsidRPr="00FD697B" w:rsidRDefault="001108BC" w:rsidP="00FD697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A) </w:t>
      </w:r>
      <w:r w:rsidR="008D1235">
        <w:rPr>
          <w:rFonts w:ascii="Arial" w:hAnsi="Arial" w:cs="Arial"/>
          <w:b/>
          <w:sz w:val="22"/>
          <w:szCs w:val="22"/>
        </w:rPr>
        <w:t>Spese</w:t>
      </w:r>
      <w:r w:rsidR="00FD697B" w:rsidRPr="00FD697B">
        <w:rPr>
          <w:rFonts w:ascii="Arial" w:hAnsi="Arial" w:cs="Arial"/>
          <w:b/>
          <w:sz w:val="22"/>
          <w:szCs w:val="22"/>
        </w:rPr>
        <w:t xml:space="preserve"> legat</w:t>
      </w:r>
      <w:r w:rsidR="008D1235">
        <w:rPr>
          <w:rFonts w:ascii="Arial" w:hAnsi="Arial" w:cs="Arial"/>
          <w:b/>
          <w:sz w:val="22"/>
          <w:szCs w:val="22"/>
        </w:rPr>
        <w:t>e</w:t>
      </w:r>
      <w:r w:rsidR="00FD697B" w:rsidRPr="00FD697B">
        <w:rPr>
          <w:rFonts w:ascii="Arial" w:hAnsi="Arial" w:cs="Arial"/>
          <w:b/>
          <w:sz w:val="22"/>
          <w:szCs w:val="22"/>
        </w:rPr>
        <w:t xml:space="preserve"> all’organizzazione di eventi</w:t>
      </w:r>
    </w:p>
    <w:p w14:paraId="13AC06F4" w14:textId="4CE8657A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49938347" w14:textId="77777777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1530"/>
        <w:gridCol w:w="2160"/>
        <w:gridCol w:w="1590"/>
        <w:gridCol w:w="1410"/>
        <w:gridCol w:w="2160"/>
      </w:tblGrid>
      <w:tr w:rsidR="007524E5" w:rsidRPr="001108BC" w14:paraId="15446B49" w14:textId="77777777" w:rsidTr="000B259E">
        <w:trPr>
          <w:cantSplit/>
          <w:trHeight w:val="89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00875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14193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D92C7" w14:textId="77777777" w:rsidR="007524E5" w:rsidRPr="001108BC" w:rsidRDefault="007524E5" w:rsidP="00C43E86">
            <w:pPr>
              <w:pStyle w:val="Standard"/>
              <w:widowControl/>
              <w:snapToGrid w:val="0"/>
              <w:spacing w:line="240" w:lineRule="atLeast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A47EC4" w14:textId="77777777" w:rsidR="007524E5" w:rsidRPr="001108BC" w:rsidRDefault="00AA647D" w:rsidP="00C43E86">
            <w:pPr>
              <w:pStyle w:val="Standard"/>
              <w:widowControl/>
              <w:spacing w:line="240" w:lineRule="atLeast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6F9FC798" w14:textId="77777777"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905DD" w14:textId="77777777" w:rsidR="007524E5" w:rsidRPr="001108BC" w:rsidRDefault="007524E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22E299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4D5BF653" w14:textId="77777777"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5B9D3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6AE2A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0AFF25C2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83D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D1E0E2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D36F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254C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4B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6192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F6C6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11132F5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831A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74E97F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E784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98FD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006B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F868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9E63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6B90552D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CA15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276E1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8212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590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035C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B59F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7811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75AEF4D6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088E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319D07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1E07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D4E0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68AA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2000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8422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6C9D5465" w14:textId="77777777" w:rsidTr="000B259E">
        <w:trPr>
          <w:cantSplit/>
        </w:trPr>
        <w:tc>
          <w:tcPr>
            <w:tcW w:w="8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39CB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CF2252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7C646C77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218C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BB992E" w14:textId="77777777" w:rsidR="007524E5" w:rsidRPr="001108BC" w:rsidRDefault="007524E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AC7D437" w14:textId="3237444F" w:rsidR="00FD697B" w:rsidRPr="00FD697B" w:rsidRDefault="001108BC" w:rsidP="00FD697B">
      <w:pPr>
        <w:pStyle w:val="Standard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B) </w:t>
      </w:r>
      <w:r w:rsidR="008D1235">
        <w:rPr>
          <w:rFonts w:ascii="Arial" w:hAnsi="Arial" w:cs="Arial"/>
          <w:b/>
          <w:sz w:val="22"/>
          <w:szCs w:val="22"/>
        </w:rPr>
        <w:t>Spese per p</w:t>
      </w:r>
      <w:r w:rsidR="00FD697B" w:rsidRPr="00FD697B">
        <w:rPr>
          <w:rFonts w:ascii="Arial" w:hAnsi="Arial" w:cs="Arial"/>
          <w:b/>
          <w:sz w:val="22"/>
          <w:szCs w:val="22"/>
        </w:rPr>
        <w:t>roduzione di materiale divulgativo, promozionale e pubblicitario</w:t>
      </w:r>
    </w:p>
    <w:p w14:paraId="39F06888" w14:textId="12AABAAA" w:rsidR="007524E5" w:rsidRPr="001108BC" w:rsidRDefault="007524E5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1043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545"/>
        <w:gridCol w:w="1590"/>
        <w:gridCol w:w="2145"/>
        <w:gridCol w:w="1410"/>
        <w:gridCol w:w="2146"/>
      </w:tblGrid>
      <w:tr w:rsidR="007524E5" w:rsidRPr="001108BC" w14:paraId="08927E92" w14:textId="77777777" w:rsidTr="000B259E">
        <w:trPr>
          <w:cantSplit/>
          <w:trHeight w:val="30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6F5AF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C10F7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3BE2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31CF21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44E40858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0EC4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14AD71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694E9F7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97DA4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5C064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7711FC18" w14:textId="77777777" w:rsidTr="000B259E">
        <w:trPr>
          <w:cantSplit/>
          <w:trHeight w:val="30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E4A07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AE813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612B8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8F363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DEEF0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43C16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573B2DB5" w14:textId="77777777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1185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0F5936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E286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11C0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D619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5629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38C5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76FA79CE" w14:textId="77777777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565A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28820B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1AE7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E2C1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D948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76DF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2405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14:paraId="3C01BF6D" w14:textId="77777777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FC2E2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7841313" w14:textId="77777777"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C7182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B5C25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AE211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F6BDB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9ADEA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24E5" w14:paraId="3DBE356B" w14:textId="77777777" w:rsidTr="000B259E">
        <w:trPr>
          <w:cantSplit/>
        </w:trPr>
        <w:tc>
          <w:tcPr>
            <w:tcW w:w="8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99523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327B1FB4" w14:textId="77777777" w:rsidR="007524E5" w:rsidRPr="00502700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700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387C1AE0" w14:textId="77777777"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DF17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5142F53" w14:textId="77777777" w:rsidR="007524E5" w:rsidRDefault="007524E5">
      <w:pPr>
        <w:pStyle w:val="Standard"/>
        <w:jc w:val="both"/>
        <w:rPr>
          <w:b/>
        </w:rPr>
      </w:pPr>
    </w:p>
    <w:p w14:paraId="686E11D3" w14:textId="7C8B1E54"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1" w:name="_Hlk478558003"/>
      <w:r w:rsidRPr="001108BC">
        <w:rPr>
          <w:rFonts w:ascii="Arial" w:hAnsi="Arial" w:cs="Arial"/>
          <w:b/>
          <w:sz w:val="22"/>
          <w:szCs w:val="22"/>
        </w:rPr>
        <w:t xml:space="preserve">C) </w:t>
      </w:r>
      <w:r w:rsidR="0042579F">
        <w:rPr>
          <w:rFonts w:ascii="Arial" w:hAnsi="Arial" w:cs="Arial"/>
          <w:b/>
          <w:sz w:val="22"/>
          <w:szCs w:val="22"/>
        </w:rPr>
        <w:t>Spese per c</w:t>
      </w:r>
      <w:r w:rsidR="00FD697B" w:rsidRPr="00FD697B">
        <w:rPr>
          <w:rFonts w:ascii="Arial" w:hAnsi="Arial" w:cs="Arial"/>
          <w:b/>
          <w:sz w:val="22"/>
          <w:szCs w:val="22"/>
        </w:rPr>
        <w:t>onsulenze e/o acquisizione servizi specialistici strettamente correlati al progetto</w:t>
      </w:r>
    </w:p>
    <w:tbl>
      <w:tblPr>
        <w:tblW w:w="104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1545"/>
        <w:gridCol w:w="1590"/>
        <w:gridCol w:w="2160"/>
        <w:gridCol w:w="1455"/>
        <w:gridCol w:w="2085"/>
      </w:tblGrid>
      <w:tr w:rsidR="007524E5" w:rsidRPr="001108BC" w14:paraId="12D5522F" w14:textId="77777777" w:rsidTr="001108BC">
        <w:trPr>
          <w:cantSplit/>
          <w:trHeight w:val="30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1"/>
          <w:p w14:paraId="61AEAD9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6167B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2EFE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ECBCF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2F19F86B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BEC8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8EA23B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59F29670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21AD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C368A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02D96A9F" w14:textId="77777777" w:rsidTr="001108BC">
        <w:trPr>
          <w:cantSplit/>
          <w:trHeight w:val="30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E86E7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A1DBD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3C2FD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C29E5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002B2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42B99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4486FB6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C07A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1EDD8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63E1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7F5D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EB65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5BF6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DD60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76989EE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503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B2EB0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2F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6844E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E608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9093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40AA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14EBAFEE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D1A1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3EF21F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B5C3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D725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91F1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B64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0BF6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079B487" w14:textId="77777777" w:rsidTr="001108BC">
        <w:trPr>
          <w:cantSplit/>
        </w:trPr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90B5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C3CB57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115C82D4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3B7A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28061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683079F" w14:textId="274F8F32" w:rsidR="00FD697B" w:rsidRPr="00FD697B" w:rsidRDefault="00FD697B" w:rsidP="00FD697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FD697B">
        <w:rPr>
          <w:rFonts w:ascii="Arial" w:hAnsi="Arial" w:cs="Arial"/>
          <w:b/>
          <w:sz w:val="22"/>
          <w:szCs w:val="22"/>
        </w:rPr>
        <w:t xml:space="preserve">D) </w:t>
      </w:r>
      <w:r w:rsidR="0020346B">
        <w:rPr>
          <w:rFonts w:ascii="Arial" w:hAnsi="Arial" w:cs="Arial"/>
          <w:b/>
          <w:sz w:val="22"/>
          <w:szCs w:val="22"/>
        </w:rPr>
        <w:t>Spese per a</w:t>
      </w:r>
      <w:r w:rsidRPr="00FD697B">
        <w:rPr>
          <w:rFonts w:ascii="Arial" w:hAnsi="Arial" w:cs="Arial"/>
          <w:b/>
          <w:sz w:val="22"/>
          <w:szCs w:val="22"/>
        </w:rPr>
        <w:t>cquisto di spazi pubblicitari</w:t>
      </w:r>
    </w:p>
    <w:p w14:paraId="398FE11C" w14:textId="77777777" w:rsidR="00FD697B" w:rsidRDefault="00FD697B" w:rsidP="001108BC">
      <w:pPr>
        <w:pStyle w:val="Standard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620"/>
        <w:gridCol w:w="1560"/>
        <w:gridCol w:w="2130"/>
        <w:gridCol w:w="1534"/>
        <w:gridCol w:w="2126"/>
      </w:tblGrid>
      <w:tr w:rsidR="00FD697B" w:rsidRPr="001108BC" w14:paraId="51E5B538" w14:textId="77777777" w:rsidTr="00E20178">
        <w:trPr>
          <w:trHeight w:val="44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642E1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07373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9E815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93749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AB433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E9B6" w14:textId="77777777" w:rsidR="00FD697B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FD697B" w:rsidRPr="001108BC" w14:paraId="3E191BF2" w14:textId="77777777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617D5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AD3534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EB1E2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AE21A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BF5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A03EF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EE06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05F173E0" w14:textId="77777777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1DC7E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84B5DA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2B24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0A75F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1B03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128FB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15A6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2D6934E7" w14:textId="77777777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70183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01CDB8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DB82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D8AE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598C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1F4B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BB39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6B0038E1" w14:textId="77777777" w:rsidTr="00E20178">
        <w:trPr>
          <w:cantSplit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F486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2A5484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29F91A68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C213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018A86" w14:textId="77777777" w:rsidR="00FD697B" w:rsidRDefault="00FD697B" w:rsidP="001108BC">
      <w:pPr>
        <w:pStyle w:val="Standard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183F5A9" w14:textId="33584436" w:rsidR="001108BC" w:rsidRPr="002E5C60" w:rsidRDefault="002E5C60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E5C60">
        <w:rPr>
          <w:rFonts w:ascii="Arial" w:hAnsi="Arial" w:cs="Arial"/>
          <w:b/>
          <w:sz w:val="22"/>
          <w:szCs w:val="22"/>
        </w:rPr>
        <w:t>E</w:t>
      </w:r>
      <w:r w:rsidR="001108BC" w:rsidRPr="002E5C60">
        <w:rPr>
          <w:rFonts w:ascii="Arial" w:hAnsi="Arial" w:cs="Arial"/>
          <w:b/>
          <w:sz w:val="22"/>
          <w:szCs w:val="22"/>
        </w:rPr>
        <w:t xml:space="preserve">) Spese generali </w:t>
      </w:r>
      <w:r w:rsidR="00502700" w:rsidRPr="002E5C60">
        <w:rPr>
          <w:rFonts w:ascii="Arial" w:hAnsi="Arial" w:cs="Arial"/>
          <w:b/>
          <w:sz w:val="22"/>
          <w:szCs w:val="22"/>
        </w:rPr>
        <w:t xml:space="preserve">connesse alla realizzazione del progetto </w:t>
      </w:r>
      <w:r w:rsidR="001108BC" w:rsidRPr="002E5C60">
        <w:rPr>
          <w:rFonts w:ascii="Arial" w:hAnsi="Arial" w:cs="Arial"/>
          <w:b/>
          <w:sz w:val="22"/>
          <w:szCs w:val="22"/>
        </w:rPr>
        <w:t>nella misura</w:t>
      </w:r>
    </w:p>
    <w:p w14:paraId="7E7427F0" w14:textId="430F6316"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E5C60">
        <w:rPr>
          <w:rFonts w:ascii="Arial" w:hAnsi="Arial" w:cs="Arial"/>
          <w:b/>
          <w:sz w:val="22"/>
          <w:szCs w:val="22"/>
        </w:rPr>
        <w:t>(max 5% della somma di A+B+C</w:t>
      </w:r>
      <w:r w:rsidR="002E5C60" w:rsidRPr="002E5C60">
        <w:rPr>
          <w:rFonts w:ascii="Arial" w:hAnsi="Arial" w:cs="Arial"/>
          <w:b/>
          <w:sz w:val="22"/>
          <w:szCs w:val="22"/>
        </w:rPr>
        <w:t>+D</w:t>
      </w:r>
      <w:r w:rsidRPr="002E5C60">
        <w:rPr>
          <w:rFonts w:ascii="Arial" w:hAnsi="Arial" w:cs="Arial"/>
          <w:b/>
          <w:sz w:val="22"/>
          <w:szCs w:val="22"/>
        </w:rPr>
        <w:t>)</w:t>
      </w: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620"/>
        <w:gridCol w:w="1560"/>
        <w:gridCol w:w="2130"/>
        <w:gridCol w:w="1534"/>
        <w:gridCol w:w="2126"/>
      </w:tblGrid>
      <w:tr w:rsidR="00502700" w:rsidRPr="001108BC" w14:paraId="6A5AEDDE" w14:textId="216127B9" w:rsidTr="00E20178">
        <w:trPr>
          <w:trHeight w:val="44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D1055" w14:textId="5CC6E4F0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86751" w14:textId="7A11054C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0717B" w14:textId="7BF0C01A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E5A78" w14:textId="4EC39B60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17ED1" w14:textId="1265858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A95E" w14:textId="14443044" w:rsidR="00502700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502700" w:rsidRPr="001108BC" w14:paraId="2AD25E8F" w14:textId="7C78D9DE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4449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A89173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0C9E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CC87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C205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0DC5B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18A7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1E1E8AE3" w14:textId="13067382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2631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1FA28D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BBC1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638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3E8D9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89164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F9F8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68B9C803" w14:textId="2D30638C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2ECF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09E360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A853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A58D0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DE32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1175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B094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7B9A54C4" w14:textId="313022EA" w:rsidTr="00E20178">
        <w:trPr>
          <w:cantSplit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71DA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09E942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6878C13E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2C63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EF39B4" w14:textId="77777777" w:rsidR="007524E5" w:rsidRDefault="007524E5">
      <w:pPr>
        <w:pStyle w:val="Standard"/>
        <w:jc w:val="both"/>
        <w:rPr>
          <w:sz w:val="20"/>
          <w:szCs w:val="20"/>
        </w:rPr>
      </w:pPr>
    </w:p>
    <w:p w14:paraId="067B5386" w14:textId="50CA3CBB" w:rsidR="00033485" w:rsidRDefault="00AA647D">
      <w:pPr>
        <w:pStyle w:val="Standard"/>
        <w:jc w:val="both"/>
        <w:rPr>
          <w:sz w:val="20"/>
          <w:szCs w:val="20"/>
        </w:rPr>
      </w:pPr>
      <w:r>
        <w:rPr>
          <w:b/>
          <w:sz w:val="20"/>
          <w:szCs w:val="20"/>
        </w:rPr>
        <w:t>TOTALE GENERALE</w:t>
      </w:r>
      <w:r>
        <w:rPr>
          <w:sz w:val="20"/>
          <w:szCs w:val="20"/>
        </w:rPr>
        <w:t xml:space="preserve"> (somma delle spese di cui ai punti A + B + C + D</w:t>
      </w:r>
      <w:r w:rsidR="00F7138A">
        <w:rPr>
          <w:sz w:val="20"/>
          <w:szCs w:val="20"/>
        </w:rPr>
        <w:t>+E</w:t>
      </w:r>
      <w:r w:rsidR="00033485">
        <w:rPr>
          <w:sz w:val="20"/>
          <w:szCs w:val="20"/>
        </w:rPr>
        <w:t>)</w:t>
      </w:r>
    </w:p>
    <w:p w14:paraId="443FEE2E" w14:textId="77777777" w:rsidR="007524E5" w:rsidRDefault="00AA647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63A144E2" w14:textId="77777777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 </w:t>
      </w:r>
      <w:r w:rsidRPr="00033485">
        <w:rPr>
          <w:rFonts w:ascii="Arial" w:hAnsi="Arial" w:cs="Arial"/>
          <w:b/>
          <w:sz w:val="22"/>
          <w:szCs w:val="22"/>
        </w:rPr>
        <w:t>€</w:t>
      </w:r>
      <w:r w:rsidRPr="00033485">
        <w:rPr>
          <w:rFonts w:ascii="Arial" w:hAnsi="Arial" w:cs="Arial"/>
          <w:sz w:val="22"/>
          <w:szCs w:val="22"/>
        </w:rPr>
        <w:t>……………………………………</w:t>
      </w:r>
    </w:p>
    <w:p w14:paraId="09468E1F" w14:textId="77777777" w:rsidR="000741BB" w:rsidRDefault="000741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4D3522" w14:textId="6F4A1CFA" w:rsidR="000741BB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Luogo e data ………………</w:t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  <w:t>Firma ………………………………………………………</w:t>
      </w:r>
    </w:p>
    <w:p w14:paraId="01194B82" w14:textId="75E82588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ATTENZIONE: La dichiarazione sostitutiva dell'atto di notorietà, redatta in carta semplice, deve essere corredata della fotocopia di un documento d'identità (carta d'identità o passaporto) </w:t>
      </w:r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non scaduto del sottoscrittore</w:t>
      </w:r>
      <w:bookmarkEnd w:id="0"/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4420" w14:textId="77777777" w:rsidR="009F029D" w:rsidRDefault="009F029D">
      <w:r>
        <w:separator/>
      </w:r>
    </w:p>
  </w:endnote>
  <w:endnote w:type="continuationSeparator" w:id="0">
    <w:p w14:paraId="3E708081" w14:textId="77777777" w:rsidR="009F029D" w:rsidRDefault="009F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E5BB" w14:textId="77777777" w:rsidR="009F029D" w:rsidRDefault="009F029D">
      <w:r>
        <w:rPr>
          <w:color w:val="000000"/>
        </w:rPr>
        <w:separator/>
      </w:r>
    </w:p>
  </w:footnote>
  <w:footnote w:type="continuationSeparator" w:id="0">
    <w:p w14:paraId="5250E221" w14:textId="77777777" w:rsidR="009F029D" w:rsidRDefault="009F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70186">
    <w:abstractNumId w:val="13"/>
  </w:num>
  <w:num w:numId="2" w16cid:durableId="1700734706">
    <w:abstractNumId w:val="22"/>
  </w:num>
  <w:num w:numId="3" w16cid:durableId="2097284066">
    <w:abstractNumId w:val="6"/>
  </w:num>
  <w:num w:numId="4" w16cid:durableId="726145474">
    <w:abstractNumId w:val="19"/>
  </w:num>
  <w:num w:numId="5" w16cid:durableId="904266628">
    <w:abstractNumId w:val="11"/>
  </w:num>
  <w:num w:numId="6" w16cid:durableId="1212185429">
    <w:abstractNumId w:val="8"/>
  </w:num>
  <w:num w:numId="7" w16cid:durableId="1213613842">
    <w:abstractNumId w:val="9"/>
  </w:num>
  <w:num w:numId="8" w16cid:durableId="807013481">
    <w:abstractNumId w:val="5"/>
  </w:num>
  <w:num w:numId="9" w16cid:durableId="1695571364">
    <w:abstractNumId w:val="25"/>
  </w:num>
  <w:num w:numId="10" w16cid:durableId="41297939">
    <w:abstractNumId w:val="24"/>
  </w:num>
  <w:num w:numId="11" w16cid:durableId="183793481">
    <w:abstractNumId w:val="13"/>
  </w:num>
  <w:num w:numId="12" w16cid:durableId="2034921352">
    <w:abstractNumId w:val="10"/>
  </w:num>
  <w:num w:numId="13" w16cid:durableId="389811922">
    <w:abstractNumId w:val="21"/>
  </w:num>
  <w:num w:numId="14" w16cid:durableId="322050042">
    <w:abstractNumId w:val="22"/>
    <w:lvlOverride w:ilvl="0">
      <w:startOverride w:val="1"/>
    </w:lvlOverride>
  </w:num>
  <w:num w:numId="15" w16cid:durableId="2124877397">
    <w:abstractNumId w:val="6"/>
  </w:num>
  <w:num w:numId="16" w16cid:durableId="739710883">
    <w:abstractNumId w:val="3"/>
  </w:num>
  <w:num w:numId="17" w16cid:durableId="421028501">
    <w:abstractNumId w:val="11"/>
  </w:num>
  <w:num w:numId="18" w16cid:durableId="2142460195">
    <w:abstractNumId w:val="8"/>
  </w:num>
  <w:num w:numId="19" w16cid:durableId="1384020093">
    <w:abstractNumId w:val="9"/>
    <w:lvlOverride w:ilvl="0">
      <w:startOverride w:val="1"/>
    </w:lvlOverride>
  </w:num>
  <w:num w:numId="20" w16cid:durableId="1435902887">
    <w:abstractNumId w:val="5"/>
    <w:lvlOverride w:ilvl="0">
      <w:startOverride w:val="1"/>
    </w:lvlOverride>
  </w:num>
  <w:num w:numId="21" w16cid:durableId="1621185729">
    <w:abstractNumId w:val="25"/>
    <w:lvlOverride w:ilvl="0">
      <w:startOverride w:val="1"/>
    </w:lvlOverride>
  </w:num>
  <w:num w:numId="22" w16cid:durableId="473327670">
    <w:abstractNumId w:val="24"/>
    <w:lvlOverride w:ilvl="0">
      <w:startOverride w:val="1"/>
    </w:lvlOverride>
  </w:num>
  <w:num w:numId="23" w16cid:durableId="241792735">
    <w:abstractNumId w:val="12"/>
  </w:num>
  <w:num w:numId="24" w16cid:durableId="1246455709">
    <w:abstractNumId w:val="14"/>
  </w:num>
  <w:num w:numId="25" w16cid:durableId="1957519744">
    <w:abstractNumId w:val="23"/>
  </w:num>
  <w:num w:numId="26" w16cid:durableId="891691353">
    <w:abstractNumId w:val="20"/>
  </w:num>
  <w:num w:numId="27" w16cid:durableId="746459874">
    <w:abstractNumId w:val="29"/>
  </w:num>
  <w:num w:numId="28" w16cid:durableId="1406878488">
    <w:abstractNumId w:val="28"/>
  </w:num>
  <w:num w:numId="29" w16cid:durableId="813258639">
    <w:abstractNumId w:val="26"/>
  </w:num>
  <w:num w:numId="30" w16cid:durableId="1057316571">
    <w:abstractNumId w:val="16"/>
  </w:num>
  <w:num w:numId="31" w16cid:durableId="885873403">
    <w:abstractNumId w:val="4"/>
  </w:num>
  <w:num w:numId="32" w16cid:durableId="265582523">
    <w:abstractNumId w:val="0"/>
  </w:num>
  <w:num w:numId="33" w16cid:durableId="1071004925">
    <w:abstractNumId w:val="1"/>
  </w:num>
  <w:num w:numId="34" w16cid:durableId="683480914">
    <w:abstractNumId w:val="18"/>
  </w:num>
  <w:num w:numId="35" w16cid:durableId="839152166">
    <w:abstractNumId w:val="17"/>
  </w:num>
  <w:num w:numId="36" w16cid:durableId="2130122862">
    <w:abstractNumId w:val="2"/>
  </w:num>
  <w:num w:numId="37" w16cid:durableId="240679148">
    <w:abstractNumId w:val="7"/>
  </w:num>
  <w:num w:numId="38" w16cid:durableId="349455329">
    <w:abstractNumId w:val="30"/>
  </w:num>
  <w:num w:numId="39" w16cid:durableId="1500073538">
    <w:abstractNumId w:val="27"/>
  </w:num>
  <w:num w:numId="40" w16cid:durableId="307169225">
    <w:abstractNumId w:val="15"/>
  </w:num>
  <w:num w:numId="41" w16cid:durableId="20048135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741BB"/>
    <w:rsid w:val="00086F1D"/>
    <w:rsid w:val="000B259E"/>
    <w:rsid w:val="000B2887"/>
    <w:rsid w:val="000D3617"/>
    <w:rsid w:val="000F3EC8"/>
    <w:rsid w:val="001108BC"/>
    <w:rsid w:val="00134AF2"/>
    <w:rsid w:val="001740BA"/>
    <w:rsid w:val="0020346B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2579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73DEA"/>
    <w:rsid w:val="00690A33"/>
    <w:rsid w:val="006C38C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8D1235"/>
    <w:rsid w:val="00905DE2"/>
    <w:rsid w:val="00977950"/>
    <w:rsid w:val="0098409C"/>
    <w:rsid w:val="00992E12"/>
    <w:rsid w:val="009E4A51"/>
    <w:rsid w:val="009F029D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20178"/>
    <w:rsid w:val="00E34249"/>
    <w:rsid w:val="00E908DD"/>
    <w:rsid w:val="00EA2C32"/>
    <w:rsid w:val="00EB43AC"/>
    <w:rsid w:val="00EC18F0"/>
    <w:rsid w:val="00EE1DCF"/>
    <w:rsid w:val="00F11EFD"/>
    <w:rsid w:val="00F602E1"/>
    <w:rsid w:val="00F7138A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9DA6A-2819-41D5-99D4-2C633CD1D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B5F55-09B8-4AD4-A30E-FC11FD6EA2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2</cp:revision>
  <cp:lastPrinted>2018-07-25T09:54:00Z</cp:lastPrinted>
  <dcterms:created xsi:type="dcterms:W3CDTF">2023-05-08T10:35:00Z</dcterms:created>
  <dcterms:modified xsi:type="dcterms:W3CDTF">2023-05-08T10:35:00Z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